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566"/>
        <w:gridCol w:w="3225"/>
        <w:gridCol w:w="3289"/>
      </w:tblGrid>
      <w:tr w:rsidR="00BB2F85" w:rsidTr="00C74DF2">
        <w:trPr>
          <w:trHeight w:val="1170"/>
        </w:trPr>
        <w:tc>
          <w:tcPr>
            <w:tcW w:w="4205" w:type="dxa"/>
            <w:vAlign w:val="bottom"/>
          </w:tcPr>
          <w:p w:rsidR="0035299A" w:rsidRPr="00C74DF2" w:rsidRDefault="00C74DF2" w:rsidP="00856C35">
            <w:pPr>
              <w:rPr>
                <w:b/>
                <w:noProof/>
                <w:sz w:val="24"/>
              </w:rPr>
            </w:pPr>
            <w:r w:rsidRPr="00C74DF2">
              <w:rPr>
                <w:b/>
                <w:noProof/>
                <w:sz w:val="24"/>
              </w:rPr>
              <w:t xml:space="preserve">Employment Application </w:t>
            </w:r>
          </w:p>
        </w:tc>
        <w:tc>
          <w:tcPr>
            <w:tcW w:w="2005" w:type="dxa"/>
          </w:tcPr>
          <w:p w:rsidR="0035299A" w:rsidRDefault="00BB2F85" w:rsidP="00856C35">
            <w:r>
              <w:rPr>
                <w:noProof/>
              </w:rPr>
              <w:drawing>
                <wp:inline distT="0" distB="0" distL="0" distR="0">
                  <wp:extent cx="2047875" cy="10239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ed WSU 4-H Logo-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99" cy="1030250"/>
                          </a:xfrm>
                          <a:prstGeom prst="rect">
                            <a:avLst/>
                          </a:prstGeom>
                        </pic:spPr>
                      </pic:pic>
                    </a:graphicData>
                  </a:graphic>
                </wp:inline>
              </w:drawing>
            </w:r>
          </w:p>
        </w:tc>
        <w:tc>
          <w:tcPr>
            <w:tcW w:w="3870" w:type="dxa"/>
            <w:vAlign w:val="bottom"/>
          </w:tcPr>
          <w:p w:rsidR="0035299A" w:rsidRPr="00C74DF2" w:rsidRDefault="00C74DF2" w:rsidP="00C74DF2">
            <w:pPr>
              <w:pStyle w:val="CompanyName"/>
              <w:rPr>
                <w:color w:val="808080" w:themeColor="background1" w:themeShade="80"/>
              </w:rPr>
            </w:pPr>
            <w:r>
              <w:rPr>
                <w:color w:val="808080" w:themeColor="background1" w:themeShade="80"/>
              </w:rPr>
              <w:t xml:space="preserve">Garfield County </w:t>
            </w:r>
          </w:p>
        </w:tc>
      </w:tr>
    </w:tbl>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bookmarkStart w:id="0" w:name="_GoBack"/>
            <w:bookmarkEnd w:id="0"/>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2314"/>
        <w:gridCol w:w="360"/>
        <w:gridCol w:w="1440"/>
        <w:gridCol w:w="1620"/>
        <w:gridCol w:w="2880"/>
      </w:tblGrid>
      <w:tr w:rsidR="00613129" w:rsidRPr="005114CE" w:rsidTr="00FB2BC4">
        <w:trPr>
          <w:trHeight w:val="288"/>
        </w:trPr>
        <w:tc>
          <w:tcPr>
            <w:tcW w:w="1466" w:type="dxa"/>
            <w:vAlign w:val="bottom"/>
          </w:tcPr>
          <w:p w:rsidR="00613129" w:rsidRPr="005114CE" w:rsidRDefault="00613129" w:rsidP="00490804">
            <w:r w:rsidRPr="005114CE">
              <w:t>Date Available:</w:t>
            </w:r>
          </w:p>
        </w:tc>
        <w:tc>
          <w:tcPr>
            <w:tcW w:w="2314" w:type="dxa"/>
            <w:tcBorders>
              <w:bottom w:val="single" w:sz="4" w:space="0" w:color="auto"/>
            </w:tcBorders>
            <w:vAlign w:val="bottom"/>
          </w:tcPr>
          <w:p w:rsidR="00613129" w:rsidRPr="009C220D" w:rsidRDefault="00613129" w:rsidP="00440CD8">
            <w:pPr>
              <w:pStyle w:val="FieldText"/>
            </w:pPr>
          </w:p>
        </w:tc>
        <w:tc>
          <w:tcPr>
            <w:tcW w:w="360" w:type="dxa"/>
            <w:vAlign w:val="bottom"/>
          </w:tcPr>
          <w:p w:rsidR="00613129" w:rsidRPr="005114CE" w:rsidRDefault="00613129" w:rsidP="00490804">
            <w:pPr>
              <w:pStyle w:val="Heading4"/>
            </w:pPr>
          </w:p>
        </w:tc>
        <w:tc>
          <w:tcPr>
            <w:tcW w:w="1440" w:type="dxa"/>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288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D21582">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D21582">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21582">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21582">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21582">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21582">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04"/>
        <w:gridCol w:w="10"/>
      </w:tblGrid>
      <w:tr w:rsidR="009C220D" w:rsidRPr="005114CE" w:rsidTr="00E56DC4">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21582">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21582">
              <w:fldChar w:fldCharType="separate"/>
            </w:r>
            <w:r w:rsidRPr="005114CE">
              <w:fldChar w:fldCharType="end"/>
            </w:r>
          </w:p>
        </w:tc>
        <w:tc>
          <w:tcPr>
            <w:tcW w:w="5214" w:type="dxa"/>
            <w:gridSpan w:val="2"/>
            <w:vAlign w:val="bottom"/>
          </w:tcPr>
          <w:p w:rsidR="009C220D" w:rsidRPr="005114CE" w:rsidRDefault="000E77EF" w:rsidP="00682C69">
            <w:r>
              <w:t xml:space="preserve">    If yes, explain:</w:t>
            </w:r>
          </w:p>
        </w:tc>
      </w:tr>
      <w:tr w:rsidR="000E77EF" w:rsidRPr="005114CE" w:rsidTr="00E56DC4">
        <w:trPr>
          <w:gridAfter w:val="1"/>
          <w:wAfter w:w="10" w:type="dxa"/>
          <w:trHeight w:val="348"/>
        </w:trPr>
        <w:tc>
          <w:tcPr>
            <w:tcW w:w="10070" w:type="dxa"/>
            <w:gridSpan w:val="4"/>
            <w:tcBorders>
              <w:bottom w:val="single" w:sz="4" w:space="0" w:color="auto"/>
            </w:tcBorders>
            <w:vAlign w:val="bottom"/>
          </w:tcPr>
          <w:p w:rsidR="000E77EF" w:rsidRPr="009C220D" w:rsidRDefault="000E77EF"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797"/>
        <w:gridCol w:w="13"/>
        <w:gridCol w:w="521"/>
        <w:gridCol w:w="427"/>
        <w:gridCol w:w="512"/>
        <w:gridCol w:w="1005"/>
        <w:gridCol w:w="836"/>
        <w:gridCol w:w="919"/>
        <w:gridCol w:w="673"/>
        <w:gridCol w:w="601"/>
        <w:gridCol w:w="916"/>
        <w:gridCol w:w="2860"/>
      </w:tblGrid>
      <w:tr w:rsidR="000F2DF4" w:rsidRPr="00613129" w:rsidTr="00176E67">
        <w:trPr>
          <w:trHeight w:val="432"/>
        </w:trPr>
        <w:tc>
          <w:tcPr>
            <w:tcW w:w="1332" w:type="dxa"/>
            <w:gridSpan w:val="3"/>
            <w:vAlign w:val="bottom"/>
          </w:tcPr>
          <w:p w:rsidR="000F2DF4" w:rsidRPr="005114CE" w:rsidRDefault="000F2DF4" w:rsidP="00490804">
            <w:r w:rsidRPr="005114CE">
              <w:t>High School:</w:t>
            </w:r>
          </w:p>
        </w:tc>
        <w:tc>
          <w:tcPr>
            <w:tcW w:w="2782" w:type="dxa"/>
            <w:gridSpan w:val="4"/>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gridSpan w:val="4"/>
            <w:tcBorders>
              <w:bottom w:val="single" w:sz="4" w:space="0" w:color="auto"/>
            </w:tcBorders>
            <w:vAlign w:val="bottom"/>
          </w:tcPr>
          <w:p w:rsidR="000F2DF4" w:rsidRPr="005114CE" w:rsidRDefault="000F2DF4" w:rsidP="00617C65">
            <w:pPr>
              <w:pStyle w:val="FieldText"/>
            </w:pPr>
          </w:p>
        </w:tc>
      </w:tr>
      <w:tr w:rsidR="00250014" w:rsidRPr="00613129" w:rsidTr="00BC07E3">
        <w:tc>
          <w:tcPr>
            <w:tcW w:w="797" w:type="dxa"/>
            <w:vAlign w:val="bottom"/>
          </w:tcPr>
          <w:p w:rsidR="00250014" w:rsidRPr="005114CE" w:rsidRDefault="00250014" w:rsidP="00490804">
            <w:r w:rsidRPr="005114CE">
              <w:t>From:</w:t>
            </w:r>
          </w:p>
        </w:tc>
        <w:tc>
          <w:tcPr>
            <w:tcW w:w="962" w:type="dxa"/>
            <w:gridSpan w:val="3"/>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gridSpan w:val="2"/>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21582">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21582">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r w:rsidR="000F2DF4" w:rsidRPr="00613129" w:rsidTr="00BC07E3">
        <w:trPr>
          <w:trHeight w:val="288"/>
        </w:trPr>
        <w:tc>
          <w:tcPr>
            <w:tcW w:w="810" w:type="dxa"/>
            <w:gridSpan w:val="2"/>
            <w:vAlign w:val="bottom"/>
          </w:tcPr>
          <w:p w:rsidR="000F2DF4" w:rsidRPr="005114CE" w:rsidRDefault="000F2DF4" w:rsidP="00490804">
            <w:r w:rsidRPr="005114CE">
              <w:t>College:</w:t>
            </w:r>
          </w:p>
        </w:tc>
        <w:tc>
          <w:tcPr>
            <w:tcW w:w="3304" w:type="dxa"/>
            <w:gridSpan w:val="5"/>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gridSpan w:val="4"/>
            <w:tcBorders>
              <w:bottom w:val="single" w:sz="4" w:space="0" w:color="auto"/>
            </w:tcBorders>
            <w:vAlign w:val="bottom"/>
          </w:tcPr>
          <w:p w:rsidR="000F2DF4" w:rsidRPr="005114CE" w:rsidRDefault="000F2DF4" w:rsidP="00617C65">
            <w:pPr>
              <w:pStyle w:val="FieldText"/>
            </w:pPr>
          </w:p>
        </w:tc>
      </w:tr>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gridSpan w:val="3"/>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gridSpan w:val="2"/>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21582">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21582">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r w:rsidR="002A2510" w:rsidRPr="00613129" w:rsidTr="00BC07E3">
        <w:trPr>
          <w:trHeight w:val="288"/>
        </w:trPr>
        <w:tc>
          <w:tcPr>
            <w:tcW w:w="810" w:type="dxa"/>
            <w:gridSpan w:val="2"/>
            <w:vAlign w:val="bottom"/>
          </w:tcPr>
          <w:p w:rsidR="002A2510" w:rsidRPr="005114CE" w:rsidRDefault="002A2510" w:rsidP="00490804">
            <w:r w:rsidRPr="005114CE">
              <w:t>Other:</w:t>
            </w:r>
          </w:p>
        </w:tc>
        <w:tc>
          <w:tcPr>
            <w:tcW w:w="3304" w:type="dxa"/>
            <w:gridSpan w:val="5"/>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gridSpan w:val="4"/>
            <w:tcBorders>
              <w:bottom w:val="single" w:sz="4" w:space="0" w:color="auto"/>
            </w:tcBorders>
            <w:vAlign w:val="bottom"/>
          </w:tcPr>
          <w:p w:rsidR="002A2510" w:rsidRPr="005114CE" w:rsidRDefault="002A2510" w:rsidP="00617C65">
            <w:pPr>
              <w:pStyle w:val="FieldText"/>
            </w:pPr>
          </w:p>
        </w:tc>
      </w:tr>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gridSpan w:val="3"/>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gridSpan w:val="2"/>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21582">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21582">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lastRenderedPageBreak/>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8"/>
        <w:gridCol w:w="411"/>
        <w:gridCol w:w="1029"/>
        <w:gridCol w:w="450"/>
        <w:gridCol w:w="990"/>
        <w:gridCol w:w="810"/>
        <w:gridCol w:w="270"/>
        <w:gridCol w:w="450"/>
        <w:gridCol w:w="450"/>
        <w:gridCol w:w="900"/>
        <w:gridCol w:w="1170"/>
        <w:gridCol w:w="450"/>
        <w:gridCol w:w="162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gridSpan w:val="10"/>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gridSpan w:val="2"/>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gridSpan w:val="10"/>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gridSpan w:val="2"/>
            <w:tcBorders>
              <w:top w:val="single" w:sz="4" w:space="0" w:color="auto"/>
              <w:bottom w:val="single" w:sz="4" w:space="0" w:color="auto"/>
            </w:tcBorders>
            <w:vAlign w:val="bottom"/>
          </w:tcPr>
          <w:p w:rsidR="000D2539" w:rsidRPr="009C220D" w:rsidRDefault="000D2539" w:rsidP="0014663E">
            <w:pPr>
              <w:pStyle w:val="FieldText"/>
            </w:pPr>
          </w:p>
        </w:tc>
      </w:tr>
      <w:tr w:rsidR="008F5BCD" w:rsidRPr="00613129" w:rsidTr="005F381C">
        <w:trPr>
          <w:trHeight w:val="422"/>
        </w:trPr>
        <w:tc>
          <w:tcPr>
            <w:tcW w:w="1072" w:type="dxa"/>
            <w:vAlign w:val="bottom"/>
          </w:tcPr>
          <w:p w:rsidR="008F5BCD" w:rsidRPr="005114CE" w:rsidRDefault="008F5BCD" w:rsidP="00490804">
            <w:r w:rsidRPr="005114CE">
              <w:t>Job Title:</w:t>
            </w:r>
          </w:p>
        </w:tc>
        <w:tc>
          <w:tcPr>
            <w:tcW w:w="2888" w:type="dxa"/>
            <w:gridSpan w:val="5"/>
            <w:tcBorders>
              <w:bottom w:val="single" w:sz="4" w:space="0" w:color="auto"/>
            </w:tcBorders>
            <w:vAlign w:val="bottom"/>
          </w:tcPr>
          <w:p w:rsidR="008F5BCD" w:rsidRPr="009C220D" w:rsidRDefault="008F5BCD" w:rsidP="0014663E">
            <w:pPr>
              <w:pStyle w:val="FieldText"/>
            </w:pPr>
          </w:p>
        </w:tc>
        <w:tc>
          <w:tcPr>
            <w:tcW w:w="1530" w:type="dxa"/>
            <w:gridSpan w:val="3"/>
            <w:vAlign w:val="bottom"/>
          </w:tcPr>
          <w:p w:rsidR="008F5BCD" w:rsidRPr="005114CE" w:rsidRDefault="008F5BCD" w:rsidP="00490804">
            <w:pPr>
              <w:pStyle w:val="Heading4"/>
            </w:pPr>
            <w:r w:rsidRPr="005114CE">
              <w:t>Starting Salary:</w:t>
            </w:r>
          </w:p>
        </w:tc>
        <w:tc>
          <w:tcPr>
            <w:tcW w:w="1350" w:type="dxa"/>
            <w:gridSpan w:val="2"/>
            <w:tcBorders>
              <w:bottom w:val="single" w:sz="4" w:space="0" w:color="auto"/>
            </w:tcBorders>
            <w:vAlign w:val="bottom"/>
          </w:tcPr>
          <w:p w:rsidR="008F5BCD" w:rsidRPr="009C220D" w:rsidRDefault="008F5BCD" w:rsidP="00856C35">
            <w:pPr>
              <w:pStyle w:val="FieldText"/>
            </w:pPr>
            <w:r w:rsidRPr="009C220D">
              <w:t>$</w:t>
            </w:r>
          </w:p>
        </w:tc>
        <w:tc>
          <w:tcPr>
            <w:tcW w:w="1620" w:type="dxa"/>
            <w:gridSpan w:val="2"/>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r w:rsidR="000D2539" w:rsidRPr="00613129" w:rsidTr="00E56DC4">
        <w:trPr>
          <w:trHeight w:val="458"/>
        </w:trPr>
        <w:tc>
          <w:tcPr>
            <w:tcW w:w="1491" w:type="dxa"/>
            <w:gridSpan w:val="3"/>
            <w:vAlign w:val="bottom"/>
          </w:tcPr>
          <w:p w:rsidR="000D2539" w:rsidRPr="005114CE" w:rsidRDefault="000D2539" w:rsidP="00490804">
            <w:r w:rsidRPr="005114CE">
              <w:t>Responsibilities:</w:t>
            </w:r>
          </w:p>
        </w:tc>
        <w:tc>
          <w:tcPr>
            <w:tcW w:w="8589" w:type="dxa"/>
            <w:gridSpan w:val="11"/>
            <w:tcBorders>
              <w:bottom w:val="single" w:sz="4" w:space="0" w:color="auto"/>
            </w:tcBorders>
            <w:vAlign w:val="bottom"/>
          </w:tcPr>
          <w:p w:rsidR="000D2539" w:rsidRPr="009C220D" w:rsidRDefault="000D2539" w:rsidP="0014663E">
            <w:pPr>
              <w:pStyle w:val="FieldText"/>
            </w:pPr>
          </w:p>
        </w:tc>
      </w:tr>
      <w:tr w:rsidR="000D2539" w:rsidRPr="00613129" w:rsidTr="005F381C">
        <w:trPr>
          <w:trHeight w:val="422"/>
        </w:trPr>
        <w:tc>
          <w:tcPr>
            <w:tcW w:w="1080" w:type="dxa"/>
            <w:gridSpan w:val="2"/>
            <w:vAlign w:val="bottom"/>
          </w:tcPr>
          <w:p w:rsidR="000D2539" w:rsidRPr="005114CE" w:rsidRDefault="000D2539" w:rsidP="00490804">
            <w:r w:rsidRPr="005114CE">
              <w:t>From:</w:t>
            </w:r>
          </w:p>
        </w:tc>
        <w:tc>
          <w:tcPr>
            <w:tcW w:w="1440" w:type="dxa"/>
            <w:gridSpan w:val="2"/>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gridSpan w:val="2"/>
            <w:tcBorders>
              <w:bottom w:val="single" w:sz="4" w:space="0" w:color="auto"/>
            </w:tcBorders>
            <w:vAlign w:val="bottom"/>
          </w:tcPr>
          <w:p w:rsidR="000D2539" w:rsidRPr="009C220D" w:rsidRDefault="000D2539" w:rsidP="0014663E">
            <w:pPr>
              <w:pStyle w:val="FieldText"/>
            </w:pPr>
          </w:p>
        </w:tc>
        <w:tc>
          <w:tcPr>
            <w:tcW w:w="2070" w:type="dxa"/>
            <w:gridSpan w:val="4"/>
            <w:vAlign w:val="bottom"/>
          </w:tcPr>
          <w:p w:rsidR="000D2539" w:rsidRPr="005114CE" w:rsidRDefault="007E56C4" w:rsidP="00490804">
            <w:pPr>
              <w:pStyle w:val="Heading4"/>
            </w:pPr>
            <w:r>
              <w:t>Reason for L</w:t>
            </w:r>
            <w:r w:rsidR="000D2539" w:rsidRPr="005114CE">
              <w:t>eaving:</w:t>
            </w:r>
          </w:p>
        </w:tc>
        <w:tc>
          <w:tcPr>
            <w:tcW w:w="3240" w:type="dxa"/>
            <w:gridSpan w:val="3"/>
            <w:tcBorders>
              <w:bottom w:val="single" w:sz="4" w:space="0" w:color="auto"/>
            </w:tcBorders>
            <w:vAlign w:val="bottom"/>
          </w:tcPr>
          <w:p w:rsidR="000D2539" w:rsidRPr="009C220D" w:rsidRDefault="000D2539" w:rsidP="0014663E">
            <w:pPr>
              <w:pStyle w:val="FieldText"/>
            </w:pPr>
          </w:p>
        </w:tc>
      </w:tr>
      <w:tr w:rsidR="000D2539" w:rsidRPr="00613129" w:rsidTr="00176E67">
        <w:tc>
          <w:tcPr>
            <w:tcW w:w="5040" w:type="dxa"/>
            <w:gridSpan w:val="8"/>
            <w:vAlign w:val="bottom"/>
          </w:tcPr>
          <w:p w:rsidR="000D2539" w:rsidRPr="005114CE" w:rsidRDefault="000D2539" w:rsidP="00490804">
            <w:r w:rsidRPr="005114CE">
              <w:t>May we contact your previous supervisor for a reference?</w:t>
            </w:r>
          </w:p>
        </w:tc>
        <w:tc>
          <w:tcPr>
            <w:tcW w:w="900" w:type="dxa"/>
            <w:gridSpan w:val="2"/>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D21582">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D21582">
              <w:fldChar w:fldCharType="separate"/>
            </w:r>
            <w:r w:rsidRPr="005114CE">
              <w:fldChar w:fldCharType="end"/>
            </w:r>
          </w:p>
        </w:tc>
        <w:tc>
          <w:tcPr>
            <w:tcW w:w="3240" w:type="dxa"/>
            <w:gridSpan w:val="3"/>
            <w:vAlign w:val="bottom"/>
          </w:tcPr>
          <w:p w:rsidR="000D2539" w:rsidRPr="005114CE" w:rsidRDefault="000D2539" w:rsidP="005557F6">
            <w:pPr>
              <w:rPr>
                <w:szCs w:val="19"/>
              </w:rPr>
            </w:pPr>
          </w:p>
        </w:tc>
      </w:tr>
      <w:tr w:rsidR="00176E67" w:rsidRPr="00613129" w:rsidTr="00C74DF2">
        <w:tc>
          <w:tcPr>
            <w:tcW w:w="5040" w:type="dxa"/>
            <w:gridSpan w:val="8"/>
            <w:tcBorders>
              <w:bottom w:val="single" w:sz="12" w:space="0" w:color="auto"/>
            </w:tcBorders>
            <w:vAlign w:val="bottom"/>
          </w:tcPr>
          <w:p w:rsidR="00176E67" w:rsidRPr="005114CE" w:rsidRDefault="00176E67" w:rsidP="00490804"/>
        </w:tc>
        <w:tc>
          <w:tcPr>
            <w:tcW w:w="900" w:type="dxa"/>
            <w:gridSpan w:val="2"/>
            <w:tcBorders>
              <w:bottom w:val="single" w:sz="12" w:space="0" w:color="auto"/>
            </w:tcBorders>
            <w:vAlign w:val="bottom"/>
          </w:tcPr>
          <w:p w:rsidR="00176E67" w:rsidRDefault="00176E67" w:rsidP="00490804">
            <w:pPr>
              <w:pStyle w:val="Checkbox"/>
            </w:pPr>
          </w:p>
        </w:tc>
        <w:tc>
          <w:tcPr>
            <w:tcW w:w="900" w:type="dxa"/>
            <w:tcBorders>
              <w:bottom w:val="single" w:sz="12" w:space="0" w:color="auto"/>
            </w:tcBorders>
            <w:vAlign w:val="bottom"/>
          </w:tcPr>
          <w:p w:rsidR="00176E67" w:rsidRDefault="00176E67" w:rsidP="00490804">
            <w:pPr>
              <w:pStyle w:val="Checkbox"/>
            </w:pPr>
          </w:p>
        </w:tc>
        <w:tc>
          <w:tcPr>
            <w:tcW w:w="3240" w:type="dxa"/>
            <w:gridSpan w:val="3"/>
            <w:tcBorders>
              <w:bottom w:val="single" w:sz="12" w:space="0" w:color="auto"/>
            </w:tcBorders>
            <w:vAlign w:val="bottom"/>
          </w:tcPr>
          <w:p w:rsidR="00176E67" w:rsidRPr="005114CE" w:rsidRDefault="00176E67" w:rsidP="005557F6">
            <w:pPr>
              <w:rPr>
                <w:szCs w:val="19"/>
              </w:rPr>
            </w:pPr>
          </w:p>
        </w:tc>
      </w:tr>
      <w:tr w:rsidR="00BC07E3" w:rsidRPr="00613129" w:rsidTr="00C74DF2">
        <w:trPr>
          <w:trHeight w:val="360"/>
        </w:trPr>
        <w:tc>
          <w:tcPr>
            <w:tcW w:w="1072" w:type="dxa"/>
            <w:tcBorders>
              <w:top w:val="single" w:sz="12" w:space="0" w:color="auto"/>
              <w:bottom w:val="single" w:sz="4" w:space="0" w:color="auto"/>
            </w:tcBorders>
            <w:vAlign w:val="bottom"/>
          </w:tcPr>
          <w:p w:rsidR="00BC07E3" w:rsidRPr="005114CE" w:rsidRDefault="00BC07E3" w:rsidP="00BC07E3">
            <w:r w:rsidRPr="005114CE">
              <w:t>Company:</w:t>
            </w:r>
          </w:p>
        </w:tc>
        <w:tc>
          <w:tcPr>
            <w:tcW w:w="5768" w:type="dxa"/>
            <w:gridSpan w:val="10"/>
            <w:tcBorders>
              <w:top w:val="single" w:sz="12" w:space="0" w:color="auto"/>
              <w:bottom w:val="single" w:sz="4" w:space="0" w:color="auto"/>
            </w:tcBorders>
            <w:vAlign w:val="bottom"/>
          </w:tcPr>
          <w:p w:rsidR="00BC07E3" w:rsidRPr="009C220D" w:rsidRDefault="00BC07E3" w:rsidP="00BC07E3">
            <w:pPr>
              <w:pStyle w:val="FieldText"/>
            </w:pPr>
          </w:p>
        </w:tc>
        <w:tc>
          <w:tcPr>
            <w:tcW w:w="1170" w:type="dxa"/>
            <w:tcBorders>
              <w:top w:val="single" w:sz="12" w:space="0" w:color="auto"/>
            </w:tcBorders>
            <w:vAlign w:val="bottom"/>
          </w:tcPr>
          <w:p w:rsidR="00BC07E3" w:rsidRPr="005114CE" w:rsidRDefault="00BC07E3" w:rsidP="00BC07E3">
            <w:pPr>
              <w:pStyle w:val="Heading4"/>
            </w:pPr>
            <w:r w:rsidRPr="005114CE">
              <w:t>Phone:</w:t>
            </w:r>
          </w:p>
        </w:tc>
        <w:tc>
          <w:tcPr>
            <w:tcW w:w="2070" w:type="dxa"/>
            <w:gridSpan w:val="2"/>
            <w:tcBorders>
              <w:top w:val="single" w:sz="12" w:space="0" w:color="auto"/>
              <w:bottom w:val="single" w:sz="4" w:space="0" w:color="auto"/>
            </w:tcBorders>
            <w:vAlign w:val="bottom"/>
          </w:tcPr>
          <w:p w:rsidR="00BC07E3" w:rsidRPr="009C220D" w:rsidRDefault="00BC07E3" w:rsidP="00BC07E3">
            <w:pPr>
              <w:pStyle w:val="FieldText"/>
            </w:pPr>
          </w:p>
        </w:tc>
      </w:tr>
      <w:tr w:rsidR="00BC07E3" w:rsidRPr="00613129" w:rsidTr="00C74DF2">
        <w:trPr>
          <w:trHeight w:val="360"/>
        </w:trPr>
        <w:tc>
          <w:tcPr>
            <w:tcW w:w="1072" w:type="dxa"/>
            <w:tcBorders>
              <w:top w:val="single" w:sz="4" w:space="0" w:color="auto"/>
            </w:tcBorders>
            <w:vAlign w:val="bottom"/>
          </w:tcPr>
          <w:p w:rsidR="00BC07E3" w:rsidRPr="005114CE" w:rsidRDefault="00BC07E3" w:rsidP="00BC07E3">
            <w:r w:rsidRPr="005114CE">
              <w:t>Address:</w:t>
            </w:r>
          </w:p>
        </w:tc>
        <w:tc>
          <w:tcPr>
            <w:tcW w:w="5768" w:type="dxa"/>
            <w:gridSpan w:val="10"/>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gridSpan w:val="2"/>
            <w:tcBorders>
              <w:top w:val="single" w:sz="4" w:space="0" w:color="auto"/>
              <w:bottom w:val="single" w:sz="4" w:space="0" w:color="auto"/>
            </w:tcBorders>
            <w:vAlign w:val="bottom"/>
          </w:tcPr>
          <w:p w:rsidR="00BC07E3" w:rsidRPr="009C220D" w:rsidRDefault="00BC07E3" w:rsidP="00BC07E3">
            <w:pPr>
              <w:pStyle w:val="FieldText"/>
            </w:pPr>
          </w:p>
        </w:tc>
      </w:tr>
      <w:tr w:rsidR="00BC07E3" w:rsidRPr="00613129" w:rsidTr="00E56DC4">
        <w:trPr>
          <w:trHeight w:val="440"/>
        </w:trPr>
        <w:tc>
          <w:tcPr>
            <w:tcW w:w="1072" w:type="dxa"/>
            <w:vAlign w:val="bottom"/>
          </w:tcPr>
          <w:p w:rsidR="00BC07E3" w:rsidRPr="005114CE" w:rsidRDefault="00BC07E3" w:rsidP="00BC07E3">
            <w:r w:rsidRPr="005114CE">
              <w:t>Job Title:</w:t>
            </w:r>
          </w:p>
        </w:tc>
        <w:tc>
          <w:tcPr>
            <w:tcW w:w="2888" w:type="dxa"/>
            <w:gridSpan w:val="5"/>
            <w:tcBorders>
              <w:bottom w:val="single" w:sz="4" w:space="0" w:color="auto"/>
            </w:tcBorders>
            <w:vAlign w:val="bottom"/>
          </w:tcPr>
          <w:p w:rsidR="00BC07E3" w:rsidRPr="009C220D" w:rsidRDefault="00BC07E3" w:rsidP="00BC07E3">
            <w:pPr>
              <w:pStyle w:val="FieldText"/>
            </w:pPr>
          </w:p>
        </w:tc>
        <w:tc>
          <w:tcPr>
            <w:tcW w:w="1530" w:type="dxa"/>
            <w:gridSpan w:val="3"/>
            <w:vAlign w:val="bottom"/>
          </w:tcPr>
          <w:p w:rsidR="00BC07E3" w:rsidRPr="005114CE" w:rsidRDefault="00BC07E3" w:rsidP="00BC07E3">
            <w:pPr>
              <w:pStyle w:val="Heading4"/>
            </w:pPr>
            <w:r w:rsidRPr="005114CE">
              <w:t>Starting Salary:</w:t>
            </w:r>
          </w:p>
        </w:tc>
        <w:tc>
          <w:tcPr>
            <w:tcW w:w="1350" w:type="dxa"/>
            <w:gridSpan w:val="2"/>
            <w:tcBorders>
              <w:bottom w:val="single" w:sz="4" w:space="0" w:color="auto"/>
            </w:tcBorders>
            <w:vAlign w:val="bottom"/>
          </w:tcPr>
          <w:p w:rsidR="00BC07E3" w:rsidRPr="009C220D" w:rsidRDefault="00BC07E3" w:rsidP="00BC07E3">
            <w:pPr>
              <w:pStyle w:val="FieldText"/>
            </w:pPr>
            <w:r w:rsidRPr="009C220D">
              <w:t>$</w:t>
            </w:r>
          </w:p>
        </w:tc>
        <w:tc>
          <w:tcPr>
            <w:tcW w:w="1620" w:type="dxa"/>
            <w:gridSpan w:val="2"/>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r w:rsidR="00BC07E3" w:rsidRPr="00613129" w:rsidTr="00E56DC4">
        <w:trPr>
          <w:trHeight w:val="440"/>
        </w:trPr>
        <w:tc>
          <w:tcPr>
            <w:tcW w:w="1491" w:type="dxa"/>
            <w:gridSpan w:val="3"/>
            <w:vAlign w:val="bottom"/>
          </w:tcPr>
          <w:p w:rsidR="00BC07E3" w:rsidRPr="005114CE" w:rsidRDefault="00BC07E3" w:rsidP="00BC07E3">
            <w:r w:rsidRPr="005114CE">
              <w:t>Responsibilities:</w:t>
            </w:r>
          </w:p>
        </w:tc>
        <w:tc>
          <w:tcPr>
            <w:tcW w:w="8589" w:type="dxa"/>
            <w:gridSpan w:val="11"/>
            <w:tcBorders>
              <w:bottom w:val="single" w:sz="4" w:space="0" w:color="auto"/>
            </w:tcBorders>
            <w:vAlign w:val="bottom"/>
          </w:tcPr>
          <w:p w:rsidR="00BC07E3" w:rsidRPr="009C220D" w:rsidRDefault="00BC07E3" w:rsidP="00BC07E3">
            <w:pPr>
              <w:pStyle w:val="FieldText"/>
            </w:pPr>
          </w:p>
        </w:tc>
      </w:tr>
      <w:tr w:rsidR="00BC07E3" w:rsidRPr="00613129" w:rsidTr="00E56DC4">
        <w:trPr>
          <w:trHeight w:val="440"/>
        </w:trPr>
        <w:tc>
          <w:tcPr>
            <w:tcW w:w="1080" w:type="dxa"/>
            <w:gridSpan w:val="2"/>
            <w:vAlign w:val="bottom"/>
          </w:tcPr>
          <w:p w:rsidR="00BC07E3" w:rsidRPr="005114CE" w:rsidRDefault="00BC07E3" w:rsidP="00BC07E3">
            <w:r w:rsidRPr="005114CE">
              <w:t>From:</w:t>
            </w:r>
          </w:p>
        </w:tc>
        <w:tc>
          <w:tcPr>
            <w:tcW w:w="1440" w:type="dxa"/>
            <w:gridSpan w:val="2"/>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gridSpan w:val="2"/>
            <w:tcBorders>
              <w:bottom w:val="single" w:sz="4" w:space="0" w:color="auto"/>
            </w:tcBorders>
            <w:vAlign w:val="bottom"/>
          </w:tcPr>
          <w:p w:rsidR="00BC07E3" w:rsidRPr="009C220D" w:rsidRDefault="00BC07E3" w:rsidP="00BC07E3">
            <w:pPr>
              <w:pStyle w:val="FieldText"/>
            </w:pPr>
          </w:p>
        </w:tc>
        <w:tc>
          <w:tcPr>
            <w:tcW w:w="2070" w:type="dxa"/>
            <w:gridSpan w:val="4"/>
            <w:vAlign w:val="bottom"/>
          </w:tcPr>
          <w:p w:rsidR="00BC07E3" w:rsidRPr="005114CE" w:rsidRDefault="00BC07E3" w:rsidP="00BC07E3">
            <w:pPr>
              <w:pStyle w:val="Heading4"/>
            </w:pPr>
            <w:r>
              <w:t>Reason for L</w:t>
            </w:r>
            <w:r w:rsidRPr="005114CE">
              <w:t>eaving:</w:t>
            </w:r>
          </w:p>
        </w:tc>
        <w:tc>
          <w:tcPr>
            <w:tcW w:w="3240" w:type="dxa"/>
            <w:gridSpan w:val="3"/>
            <w:tcBorders>
              <w:bottom w:val="single" w:sz="4" w:space="0" w:color="auto"/>
            </w:tcBorders>
            <w:vAlign w:val="bottom"/>
          </w:tcPr>
          <w:p w:rsidR="00BC07E3" w:rsidRPr="009C220D" w:rsidRDefault="00BC07E3" w:rsidP="00BC07E3">
            <w:pPr>
              <w:pStyle w:val="FieldText"/>
            </w:pPr>
          </w:p>
        </w:tc>
      </w:tr>
      <w:tr w:rsidR="00BC07E3" w:rsidRPr="00613129" w:rsidTr="00176E67">
        <w:tc>
          <w:tcPr>
            <w:tcW w:w="5040" w:type="dxa"/>
            <w:gridSpan w:val="8"/>
            <w:vAlign w:val="bottom"/>
          </w:tcPr>
          <w:p w:rsidR="00BC07E3" w:rsidRPr="005114CE" w:rsidRDefault="00BC07E3" w:rsidP="00BC07E3">
            <w:r w:rsidRPr="005114CE">
              <w:t>May we contact your previous supervisor for a reference?</w:t>
            </w:r>
          </w:p>
        </w:tc>
        <w:tc>
          <w:tcPr>
            <w:tcW w:w="900" w:type="dxa"/>
            <w:gridSpan w:val="2"/>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21582">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21582">
              <w:fldChar w:fldCharType="separate"/>
            </w:r>
            <w:r w:rsidRPr="005114CE">
              <w:fldChar w:fldCharType="end"/>
            </w:r>
          </w:p>
        </w:tc>
        <w:tc>
          <w:tcPr>
            <w:tcW w:w="3240" w:type="dxa"/>
            <w:gridSpan w:val="3"/>
            <w:vAlign w:val="bottom"/>
          </w:tcPr>
          <w:p w:rsidR="00BC07E3" w:rsidRPr="005114CE" w:rsidRDefault="00BC07E3" w:rsidP="00BC07E3">
            <w:pPr>
              <w:rPr>
                <w:szCs w:val="19"/>
              </w:rPr>
            </w:pPr>
          </w:p>
        </w:tc>
      </w:tr>
      <w:tr w:rsidR="00176E67" w:rsidRPr="00613129" w:rsidTr="00C74DF2">
        <w:tc>
          <w:tcPr>
            <w:tcW w:w="5040" w:type="dxa"/>
            <w:gridSpan w:val="8"/>
            <w:tcBorders>
              <w:bottom w:val="single" w:sz="12" w:space="0" w:color="auto"/>
            </w:tcBorders>
            <w:vAlign w:val="bottom"/>
          </w:tcPr>
          <w:p w:rsidR="00176E67" w:rsidRPr="005114CE" w:rsidRDefault="00176E67" w:rsidP="00BC07E3"/>
        </w:tc>
        <w:tc>
          <w:tcPr>
            <w:tcW w:w="900" w:type="dxa"/>
            <w:gridSpan w:val="2"/>
            <w:tcBorders>
              <w:bottom w:val="single" w:sz="12" w:space="0" w:color="auto"/>
            </w:tcBorders>
            <w:vAlign w:val="bottom"/>
          </w:tcPr>
          <w:p w:rsidR="00176E67" w:rsidRDefault="00176E67" w:rsidP="00BC07E3">
            <w:pPr>
              <w:pStyle w:val="Checkbox"/>
            </w:pPr>
          </w:p>
        </w:tc>
        <w:tc>
          <w:tcPr>
            <w:tcW w:w="900" w:type="dxa"/>
            <w:tcBorders>
              <w:bottom w:val="single" w:sz="12" w:space="0" w:color="auto"/>
            </w:tcBorders>
            <w:vAlign w:val="bottom"/>
          </w:tcPr>
          <w:p w:rsidR="00176E67" w:rsidRDefault="00176E67" w:rsidP="00BC07E3">
            <w:pPr>
              <w:pStyle w:val="Checkbox"/>
            </w:pPr>
          </w:p>
        </w:tc>
        <w:tc>
          <w:tcPr>
            <w:tcW w:w="3240" w:type="dxa"/>
            <w:gridSpan w:val="3"/>
            <w:tcBorders>
              <w:bottom w:val="single" w:sz="12" w:space="0" w:color="auto"/>
            </w:tcBorders>
            <w:vAlign w:val="bottom"/>
          </w:tcPr>
          <w:p w:rsidR="00176E67" w:rsidRPr="005114CE" w:rsidRDefault="00176E67" w:rsidP="00BC07E3">
            <w:pPr>
              <w:rPr>
                <w:szCs w:val="19"/>
              </w:rPr>
            </w:pPr>
          </w:p>
        </w:tc>
      </w:tr>
      <w:tr w:rsidR="00BC07E3" w:rsidRPr="00613129" w:rsidTr="00C74DF2">
        <w:trPr>
          <w:trHeight w:val="440"/>
        </w:trPr>
        <w:tc>
          <w:tcPr>
            <w:tcW w:w="1072" w:type="dxa"/>
            <w:tcBorders>
              <w:top w:val="single" w:sz="12" w:space="0" w:color="auto"/>
            </w:tcBorders>
            <w:vAlign w:val="bottom"/>
          </w:tcPr>
          <w:p w:rsidR="00BC07E3" w:rsidRPr="005114CE" w:rsidRDefault="00BC07E3" w:rsidP="00BC07E3">
            <w:r w:rsidRPr="005114CE">
              <w:t>Company:</w:t>
            </w:r>
          </w:p>
        </w:tc>
        <w:tc>
          <w:tcPr>
            <w:tcW w:w="5768" w:type="dxa"/>
            <w:gridSpan w:val="10"/>
            <w:tcBorders>
              <w:top w:val="single" w:sz="12" w:space="0" w:color="auto"/>
            </w:tcBorders>
            <w:vAlign w:val="bottom"/>
          </w:tcPr>
          <w:p w:rsidR="00BC07E3" w:rsidRPr="009C220D" w:rsidRDefault="00BC07E3" w:rsidP="00BC07E3">
            <w:pPr>
              <w:pStyle w:val="FieldText"/>
            </w:pPr>
          </w:p>
        </w:tc>
        <w:tc>
          <w:tcPr>
            <w:tcW w:w="1170" w:type="dxa"/>
            <w:tcBorders>
              <w:top w:val="single" w:sz="12" w:space="0" w:color="auto"/>
            </w:tcBorders>
            <w:vAlign w:val="bottom"/>
          </w:tcPr>
          <w:p w:rsidR="00BC07E3" w:rsidRPr="005114CE" w:rsidRDefault="00BC07E3" w:rsidP="00BC07E3">
            <w:pPr>
              <w:pStyle w:val="Heading4"/>
            </w:pPr>
            <w:r w:rsidRPr="005114CE">
              <w:t>Phone:</w:t>
            </w:r>
          </w:p>
        </w:tc>
        <w:tc>
          <w:tcPr>
            <w:tcW w:w="2070" w:type="dxa"/>
            <w:gridSpan w:val="2"/>
            <w:tcBorders>
              <w:top w:val="single" w:sz="12" w:space="0" w:color="auto"/>
            </w:tcBorders>
            <w:vAlign w:val="bottom"/>
          </w:tcPr>
          <w:p w:rsidR="00BC07E3" w:rsidRPr="009C220D" w:rsidRDefault="00BC07E3" w:rsidP="00BC07E3">
            <w:pPr>
              <w:pStyle w:val="FieldText"/>
            </w:pPr>
          </w:p>
        </w:tc>
      </w:tr>
      <w:tr w:rsidR="00BC07E3" w:rsidRPr="00613129" w:rsidTr="00C74DF2">
        <w:trPr>
          <w:trHeight w:val="440"/>
        </w:trPr>
        <w:tc>
          <w:tcPr>
            <w:tcW w:w="1072" w:type="dxa"/>
            <w:vAlign w:val="bottom"/>
          </w:tcPr>
          <w:p w:rsidR="00BC07E3" w:rsidRPr="005114CE" w:rsidRDefault="00BC07E3" w:rsidP="00BC07E3">
            <w:r w:rsidRPr="005114CE">
              <w:t>Address:</w:t>
            </w:r>
          </w:p>
        </w:tc>
        <w:tc>
          <w:tcPr>
            <w:tcW w:w="5768" w:type="dxa"/>
            <w:gridSpan w:val="10"/>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gridSpan w:val="2"/>
            <w:tcBorders>
              <w:bottom w:val="single" w:sz="4" w:space="0" w:color="auto"/>
            </w:tcBorders>
            <w:vAlign w:val="bottom"/>
          </w:tcPr>
          <w:p w:rsidR="00BC07E3" w:rsidRPr="009C220D" w:rsidRDefault="00BC07E3" w:rsidP="00BC07E3">
            <w:pPr>
              <w:pStyle w:val="FieldText"/>
            </w:pPr>
          </w:p>
        </w:tc>
      </w:tr>
      <w:tr w:rsidR="00BC07E3" w:rsidRPr="00613129" w:rsidTr="00E56DC4">
        <w:trPr>
          <w:trHeight w:val="440"/>
        </w:trPr>
        <w:tc>
          <w:tcPr>
            <w:tcW w:w="1072" w:type="dxa"/>
            <w:vAlign w:val="bottom"/>
          </w:tcPr>
          <w:p w:rsidR="00BC07E3" w:rsidRPr="005114CE" w:rsidRDefault="00BC07E3" w:rsidP="00BC07E3">
            <w:r w:rsidRPr="005114CE">
              <w:t>Job Title:</w:t>
            </w:r>
          </w:p>
        </w:tc>
        <w:tc>
          <w:tcPr>
            <w:tcW w:w="2888" w:type="dxa"/>
            <w:gridSpan w:val="5"/>
            <w:tcBorders>
              <w:bottom w:val="single" w:sz="4" w:space="0" w:color="auto"/>
            </w:tcBorders>
            <w:vAlign w:val="bottom"/>
          </w:tcPr>
          <w:p w:rsidR="00BC07E3" w:rsidRPr="009C220D" w:rsidRDefault="00BC07E3" w:rsidP="00BC07E3">
            <w:pPr>
              <w:pStyle w:val="FieldText"/>
            </w:pPr>
          </w:p>
        </w:tc>
        <w:tc>
          <w:tcPr>
            <w:tcW w:w="1530" w:type="dxa"/>
            <w:gridSpan w:val="3"/>
            <w:vAlign w:val="bottom"/>
          </w:tcPr>
          <w:p w:rsidR="00BC07E3" w:rsidRPr="005114CE" w:rsidRDefault="00BC07E3" w:rsidP="00BC07E3">
            <w:pPr>
              <w:pStyle w:val="Heading4"/>
            </w:pPr>
            <w:r w:rsidRPr="005114CE">
              <w:t>Starting Salary:</w:t>
            </w:r>
          </w:p>
        </w:tc>
        <w:tc>
          <w:tcPr>
            <w:tcW w:w="1350" w:type="dxa"/>
            <w:gridSpan w:val="2"/>
            <w:tcBorders>
              <w:bottom w:val="single" w:sz="4" w:space="0" w:color="auto"/>
            </w:tcBorders>
            <w:vAlign w:val="bottom"/>
          </w:tcPr>
          <w:p w:rsidR="00BC07E3" w:rsidRPr="009C220D" w:rsidRDefault="00BC07E3" w:rsidP="00BC07E3">
            <w:pPr>
              <w:pStyle w:val="FieldText"/>
            </w:pPr>
            <w:r w:rsidRPr="009C220D">
              <w:t>$</w:t>
            </w:r>
          </w:p>
        </w:tc>
        <w:tc>
          <w:tcPr>
            <w:tcW w:w="1620" w:type="dxa"/>
            <w:gridSpan w:val="2"/>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r w:rsidR="00BC07E3" w:rsidRPr="00613129" w:rsidTr="00BC07E3">
        <w:trPr>
          <w:trHeight w:val="288"/>
        </w:trPr>
        <w:tc>
          <w:tcPr>
            <w:tcW w:w="1491" w:type="dxa"/>
            <w:gridSpan w:val="3"/>
            <w:vAlign w:val="bottom"/>
          </w:tcPr>
          <w:p w:rsidR="00BC07E3" w:rsidRPr="005114CE" w:rsidRDefault="00BC07E3" w:rsidP="00BC07E3">
            <w:r w:rsidRPr="005114CE">
              <w:t>Responsibilities:</w:t>
            </w:r>
          </w:p>
        </w:tc>
        <w:tc>
          <w:tcPr>
            <w:tcW w:w="8589" w:type="dxa"/>
            <w:gridSpan w:val="11"/>
            <w:tcBorders>
              <w:bottom w:val="single" w:sz="4" w:space="0" w:color="auto"/>
            </w:tcBorders>
            <w:vAlign w:val="bottom"/>
          </w:tcPr>
          <w:p w:rsidR="00BC07E3" w:rsidRPr="009C220D" w:rsidRDefault="00BC07E3" w:rsidP="00BC07E3">
            <w:pPr>
              <w:pStyle w:val="FieldText"/>
            </w:pPr>
          </w:p>
        </w:tc>
      </w:tr>
      <w:tr w:rsidR="00BC07E3" w:rsidRPr="00613129" w:rsidTr="00BC07E3">
        <w:trPr>
          <w:trHeight w:val="288"/>
        </w:trPr>
        <w:tc>
          <w:tcPr>
            <w:tcW w:w="1080" w:type="dxa"/>
            <w:gridSpan w:val="2"/>
            <w:vAlign w:val="bottom"/>
          </w:tcPr>
          <w:p w:rsidR="00BC07E3" w:rsidRPr="005114CE" w:rsidRDefault="00BC07E3" w:rsidP="00BC07E3">
            <w:r w:rsidRPr="005114CE">
              <w:t>From:</w:t>
            </w:r>
          </w:p>
        </w:tc>
        <w:tc>
          <w:tcPr>
            <w:tcW w:w="1440" w:type="dxa"/>
            <w:gridSpan w:val="2"/>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gridSpan w:val="2"/>
            <w:tcBorders>
              <w:bottom w:val="single" w:sz="4" w:space="0" w:color="auto"/>
            </w:tcBorders>
            <w:vAlign w:val="bottom"/>
          </w:tcPr>
          <w:p w:rsidR="00BC07E3" w:rsidRPr="009C220D" w:rsidRDefault="00BC07E3" w:rsidP="00BC07E3">
            <w:pPr>
              <w:pStyle w:val="FieldText"/>
            </w:pPr>
          </w:p>
        </w:tc>
        <w:tc>
          <w:tcPr>
            <w:tcW w:w="2070" w:type="dxa"/>
            <w:gridSpan w:val="4"/>
            <w:vAlign w:val="bottom"/>
          </w:tcPr>
          <w:p w:rsidR="00BC07E3" w:rsidRPr="005114CE" w:rsidRDefault="00BC07E3" w:rsidP="00BC07E3">
            <w:pPr>
              <w:pStyle w:val="Heading4"/>
            </w:pPr>
            <w:r>
              <w:t>Reason for L</w:t>
            </w:r>
            <w:r w:rsidRPr="005114CE">
              <w:t>eaving:</w:t>
            </w:r>
          </w:p>
        </w:tc>
        <w:tc>
          <w:tcPr>
            <w:tcW w:w="3240" w:type="dxa"/>
            <w:gridSpan w:val="3"/>
            <w:tcBorders>
              <w:bottom w:val="single" w:sz="4" w:space="0" w:color="auto"/>
            </w:tcBorders>
            <w:vAlign w:val="bottom"/>
          </w:tcPr>
          <w:p w:rsidR="00BC07E3" w:rsidRPr="009C220D" w:rsidRDefault="00BC07E3" w:rsidP="00BC07E3">
            <w:pPr>
              <w:pStyle w:val="FieldText"/>
            </w:pPr>
          </w:p>
        </w:tc>
      </w:tr>
    </w:tbl>
    <w:tbl>
      <w:tblPr>
        <w:tblStyle w:val="TableGrid"/>
        <w:tblW w:w="4895" w:type="pct"/>
        <w:tblInd w:w="108" w:type="dxa"/>
        <w:tblLayout w:type="fixed"/>
        <w:tblLook w:val="04A0" w:firstRow="1" w:lastRow="0" w:firstColumn="1" w:lastColumn="0" w:noHBand="0" w:noVBand="1"/>
      </w:tblPr>
      <w:tblGrid>
        <w:gridCol w:w="5714"/>
        <w:gridCol w:w="884"/>
        <w:gridCol w:w="796"/>
        <w:gridCol w:w="2465"/>
      </w:tblGrid>
      <w:tr w:rsidR="00BC07E3" w:rsidRPr="00613129" w:rsidTr="002F368A">
        <w:tc>
          <w:tcPr>
            <w:tcW w:w="5850" w:type="dxa"/>
            <w:tcBorders>
              <w:bottom w:val="nil"/>
            </w:tcBorders>
          </w:tcPr>
          <w:p w:rsidR="00BC07E3" w:rsidRPr="005114CE" w:rsidRDefault="00BC07E3" w:rsidP="00BC07E3">
            <w:r w:rsidRPr="005114CE">
              <w:t>May we contact your previous supervisor for a reference?</w:t>
            </w:r>
          </w:p>
        </w:tc>
        <w:tc>
          <w:tcPr>
            <w:tcW w:w="900" w:type="dxa"/>
            <w:tcBorders>
              <w:bottom w:val="nil"/>
            </w:tcBorders>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21582">
              <w:fldChar w:fldCharType="separate"/>
            </w:r>
            <w:r w:rsidRPr="005114CE">
              <w:fldChar w:fldCharType="end"/>
            </w:r>
          </w:p>
        </w:tc>
        <w:tc>
          <w:tcPr>
            <w:tcW w:w="810" w:type="dxa"/>
            <w:tcBorders>
              <w:bottom w:val="nil"/>
            </w:tcBorders>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21582">
              <w:fldChar w:fldCharType="separate"/>
            </w:r>
            <w:r w:rsidRPr="005114CE">
              <w:fldChar w:fldCharType="end"/>
            </w:r>
          </w:p>
        </w:tc>
        <w:tc>
          <w:tcPr>
            <w:tcW w:w="2520" w:type="dxa"/>
            <w:tcBorders>
              <w:bottom w:val="nil"/>
            </w:tcBorders>
          </w:tcPr>
          <w:p w:rsidR="00BC07E3" w:rsidRPr="005114CE" w:rsidRDefault="00BC07E3" w:rsidP="00BC07E3">
            <w:pPr>
              <w:rPr>
                <w:szCs w:val="19"/>
              </w:rPr>
            </w:pPr>
          </w:p>
        </w:tc>
      </w:tr>
    </w:tbl>
    <w:tbl>
      <w:tblPr>
        <w:tblW w:w="5000" w:type="pct"/>
        <w:tblLayout w:type="fixed"/>
        <w:tblCellMar>
          <w:left w:w="0" w:type="dxa"/>
          <w:right w:w="0" w:type="dxa"/>
        </w:tblCellMar>
        <w:tblLook w:val="0000" w:firstRow="0" w:lastRow="0" w:firstColumn="0" w:lastColumn="0" w:noHBand="0" w:noVBand="0"/>
      </w:tblPr>
      <w:tblGrid>
        <w:gridCol w:w="10080"/>
      </w:tblGrid>
      <w:tr w:rsidR="002F368A" w:rsidRPr="002F368A" w:rsidTr="00FA3770">
        <w:trPr>
          <w:trHeight w:val="288"/>
        </w:trPr>
        <w:tc>
          <w:tcPr>
            <w:tcW w:w="10080" w:type="dxa"/>
            <w:shd w:val="clear" w:color="auto" w:fill="5F5F5F"/>
            <w:vAlign w:val="bottom"/>
          </w:tcPr>
          <w:p w:rsidR="002F368A" w:rsidRPr="002F368A" w:rsidRDefault="002F368A" w:rsidP="002F368A">
            <w:pPr>
              <w:pStyle w:val="FieldText"/>
              <w:jc w:val="center"/>
              <w:rPr>
                <w:color w:val="FFFFFF" w:themeColor="background1"/>
                <w:sz w:val="22"/>
                <w:szCs w:val="22"/>
              </w:rPr>
            </w:pPr>
            <w:r w:rsidRPr="002F368A">
              <w:rPr>
                <w:color w:val="FFFFFF" w:themeColor="background1"/>
                <w:sz w:val="22"/>
                <w:szCs w:val="22"/>
              </w:rPr>
              <w:t>Skills and Qualifications</w:t>
            </w:r>
          </w:p>
        </w:tc>
      </w:tr>
      <w:tr w:rsidR="002F368A" w:rsidRPr="005114CE" w:rsidTr="00940115">
        <w:trPr>
          <w:trHeight w:val="288"/>
        </w:trPr>
        <w:tc>
          <w:tcPr>
            <w:tcW w:w="10080" w:type="dxa"/>
            <w:vAlign w:val="bottom"/>
          </w:tcPr>
          <w:p w:rsidR="002F368A" w:rsidRDefault="002F368A" w:rsidP="00F16E5B"/>
          <w:p w:rsidR="002F368A" w:rsidRDefault="002F368A" w:rsidP="00F16E5B">
            <w:r>
              <w:t xml:space="preserve">  Summarize skills and qualifications that may qualify you to work for Garfield County</w:t>
            </w:r>
            <w:r w:rsidR="00056D08">
              <w:t xml:space="preserve"> (use additional pages or make reference to see resume)</w:t>
            </w:r>
            <w:r>
              <w:t xml:space="preserve">: </w:t>
            </w:r>
          </w:p>
          <w:p w:rsidR="002F368A" w:rsidRDefault="002F368A" w:rsidP="00F16E5B"/>
          <w:p w:rsidR="002F368A" w:rsidRDefault="002F368A" w:rsidP="00F16E5B"/>
          <w:p w:rsidR="002F368A" w:rsidRDefault="002F368A" w:rsidP="00F16E5B"/>
          <w:p w:rsidR="002F368A" w:rsidRDefault="002F368A" w:rsidP="00F16E5B"/>
          <w:p w:rsidR="002F368A" w:rsidRDefault="002F368A" w:rsidP="00F16E5B"/>
          <w:p w:rsidR="002F368A" w:rsidRDefault="002F368A" w:rsidP="00F16E5B"/>
          <w:p w:rsidR="002F368A" w:rsidRPr="009C220D" w:rsidRDefault="002F368A" w:rsidP="00F16E5B">
            <w:pPr>
              <w:pStyle w:val="FieldText"/>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1006"/>
        <w:gridCol w:w="1013"/>
        <w:gridCol w:w="2107"/>
        <w:gridCol w:w="1081"/>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gridSpan w:val="4"/>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r w:rsidR="000D2539" w:rsidRPr="005114CE" w:rsidTr="002F368A">
        <w:trPr>
          <w:trHeight w:val="422"/>
        </w:trPr>
        <w:tc>
          <w:tcPr>
            <w:tcW w:w="1829" w:type="dxa"/>
            <w:gridSpan w:val="2"/>
            <w:vAlign w:val="bottom"/>
          </w:tcPr>
          <w:p w:rsidR="000D2539" w:rsidRPr="005114CE" w:rsidRDefault="000D2539" w:rsidP="00490804">
            <w:r w:rsidRPr="005114CE">
              <w:t>Rank at Discharge:</w:t>
            </w:r>
          </w:p>
        </w:tc>
        <w:tc>
          <w:tcPr>
            <w:tcW w:w="3120" w:type="dxa"/>
            <w:gridSpan w:val="2"/>
            <w:tcBorders>
              <w:bottom w:val="single" w:sz="4" w:space="0" w:color="auto"/>
            </w:tcBorders>
            <w:vAlign w:val="bottom"/>
          </w:tcPr>
          <w:p w:rsidR="000D2539" w:rsidRPr="009C220D" w:rsidRDefault="000D2539" w:rsidP="00902964">
            <w:pPr>
              <w:pStyle w:val="FieldText"/>
            </w:pPr>
          </w:p>
        </w:tc>
        <w:tc>
          <w:tcPr>
            <w:tcW w:w="1927" w:type="dxa"/>
            <w:gridSpan w:val="2"/>
            <w:vAlign w:val="bottom"/>
          </w:tcPr>
          <w:p w:rsidR="000D2539" w:rsidRPr="005114CE" w:rsidRDefault="000D2539" w:rsidP="00C92A3C">
            <w:pPr>
              <w:pStyle w:val="Heading4"/>
            </w:pPr>
            <w:r w:rsidRPr="005114CE">
              <w:t>Type of Discharge:</w:t>
            </w:r>
          </w:p>
        </w:tc>
        <w:tc>
          <w:tcPr>
            <w:tcW w:w="3204" w:type="dxa"/>
            <w:gridSpan w:val="3"/>
            <w:tcBorders>
              <w:bottom w:val="single" w:sz="4" w:space="0" w:color="auto"/>
            </w:tcBorders>
            <w:vAlign w:val="bottom"/>
          </w:tcPr>
          <w:p w:rsidR="000D2539" w:rsidRPr="009C220D" w:rsidRDefault="000D2539" w:rsidP="00902964">
            <w:pPr>
              <w:pStyle w:val="FieldText"/>
            </w:pPr>
          </w:p>
        </w:tc>
      </w:tr>
      <w:tr w:rsidR="000D2539" w:rsidRPr="005114CE" w:rsidTr="002F368A">
        <w:trPr>
          <w:trHeight w:val="485"/>
        </w:trPr>
        <w:tc>
          <w:tcPr>
            <w:tcW w:w="2842" w:type="dxa"/>
            <w:gridSpan w:val="3"/>
            <w:vAlign w:val="bottom"/>
          </w:tcPr>
          <w:p w:rsidR="000D2539" w:rsidRPr="005114CE" w:rsidRDefault="000D2539" w:rsidP="00490804">
            <w:r w:rsidRPr="005114CE">
              <w:t>If other than honorable, explain:</w:t>
            </w:r>
          </w:p>
        </w:tc>
        <w:tc>
          <w:tcPr>
            <w:tcW w:w="7238" w:type="dxa"/>
            <w:gridSpan w:val="6"/>
            <w:vAlign w:val="bottom"/>
          </w:tcPr>
          <w:p w:rsidR="000D2539" w:rsidRPr="009C220D" w:rsidRDefault="000D2539" w:rsidP="00902964">
            <w:pPr>
              <w:pStyle w:val="FieldText"/>
            </w:pPr>
          </w:p>
        </w:tc>
      </w:tr>
    </w:tbl>
    <w:p w:rsidR="00E56DC4" w:rsidRPr="00E56DC4" w:rsidRDefault="00E663A4" w:rsidP="00E56DC4">
      <w:pPr>
        <w:pStyle w:val="Heading2"/>
      </w:pPr>
      <w:r>
        <w:lastRenderedPageBreak/>
        <w:t>Disclaimer, Certification and Signature</w:t>
      </w:r>
    </w:p>
    <w:p w:rsidR="002F368A" w:rsidRDefault="002F368A" w:rsidP="00490804">
      <w:pPr>
        <w:pStyle w:val="Italic"/>
      </w:pPr>
    </w:p>
    <w:p w:rsidR="002F368A" w:rsidRPr="0035299A" w:rsidRDefault="002F368A" w:rsidP="00490804">
      <w:pPr>
        <w:pStyle w:val="Italic"/>
        <w:rPr>
          <w:i w:val="0"/>
          <w:sz w:val="24"/>
          <w:szCs w:val="24"/>
        </w:rPr>
      </w:pPr>
      <w:r w:rsidRPr="0035299A">
        <w:rPr>
          <w:i w:val="0"/>
          <w:sz w:val="24"/>
          <w:szCs w:val="24"/>
        </w:rPr>
        <w:t>PLEASE READ CAREFULLY BEFORE SIGNING</w:t>
      </w:r>
    </w:p>
    <w:p w:rsidR="002F368A" w:rsidRDefault="002F368A" w:rsidP="00490804">
      <w:pPr>
        <w:pStyle w:val="Italic"/>
        <w:rPr>
          <w:i w:val="0"/>
          <w:sz w:val="24"/>
          <w:szCs w:val="24"/>
        </w:rPr>
      </w:pPr>
      <w:r w:rsidRPr="0035299A">
        <w:rPr>
          <w:i w:val="0"/>
          <w:sz w:val="24"/>
          <w:szCs w:val="24"/>
        </w:rPr>
        <w:t xml:space="preserve">It is understood and agreed that any misrepresentation by me in this application will be sufficient cause for cancellation of this application and/or separation from the employer’s service if I have been employed. </w:t>
      </w:r>
    </w:p>
    <w:p w:rsidR="00E663A4" w:rsidRDefault="00E663A4" w:rsidP="00490804">
      <w:pPr>
        <w:pStyle w:val="Italic"/>
        <w:rPr>
          <w:i w:val="0"/>
          <w:sz w:val="24"/>
          <w:szCs w:val="24"/>
        </w:rPr>
      </w:pPr>
    </w:p>
    <w:p w:rsidR="00E663A4" w:rsidRDefault="00E663A4" w:rsidP="00490804">
      <w:pPr>
        <w:pStyle w:val="Italic"/>
        <w:rPr>
          <w:i w:val="0"/>
          <w:sz w:val="24"/>
          <w:szCs w:val="24"/>
        </w:rPr>
      </w:pPr>
      <w:r>
        <w:rPr>
          <w:i w:val="0"/>
          <w:sz w:val="24"/>
          <w:szCs w:val="24"/>
        </w:rPr>
        <w:t xml:space="preserve">I hereby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  In consideration of my employment, I agree to conform to Garfield County’s Rules, Policies and Regulations.  I also certify that I </w:t>
      </w:r>
      <w:r w:rsidR="00DB0FC0">
        <w:rPr>
          <w:i w:val="0"/>
          <w:sz w:val="24"/>
          <w:szCs w:val="24"/>
        </w:rPr>
        <w:t>have read and understand the Job Description for the position in which I am applying and that I am p</w:t>
      </w:r>
      <w:r>
        <w:rPr>
          <w:i w:val="0"/>
          <w:sz w:val="24"/>
          <w:szCs w:val="24"/>
        </w:rPr>
        <w:t>hysically, mentally and emotionally able to fully perform, without an accommodation, the job tasks as defined in the Job Descriptio</w:t>
      </w:r>
      <w:r w:rsidR="00DB0FC0">
        <w:rPr>
          <w:i w:val="0"/>
          <w:sz w:val="24"/>
          <w:szCs w:val="24"/>
        </w:rPr>
        <w:t xml:space="preserve">n. </w:t>
      </w:r>
    </w:p>
    <w:p w:rsidR="00DB0FC0" w:rsidRDefault="00DB0FC0" w:rsidP="00490804">
      <w:pPr>
        <w:pStyle w:val="Italic"/>
        <w:rPr>
          <w:i w:val="0"/>
          <w:sz w:val="24"/>
          <w:szCs w:val="24"/>
        </w:rPr>
      </w:pPr>
    </w:p>
    <w:p w:rsidR="002F368A" w:rsidRDefault="002F368A" w:rsidP="00490804">
      <w:pPr>
        <w:pStyle w:val="Italic"/>
        <w:rPr>
          <w:i w:val="0"/>
          <w:sz w:val="24"/>
          <w:szCs w:val="24"/>
        </w:rPr>
      </w:pPr>
      <w:r w:rsidRPr="0035299A">
        <w:rPr>
          <w:i w:val="0"/>
          <w:sz w:val="24"/>
          <w:szCs w:val="24"/>
        </w:rPr>
        <w:t>I give Garfield County the right to inv</w:t>
      </w:r>
      <w:r w:rsidR="0035299A" w:rsidRPr="0035299A">
        <w:rPr>
          <w:i w:val="0"/>
          <w:sz w:val="24"/>
          <w:szCs w:val="24"/>
        </w:rPr>
        <w:t xml:space="preserve">estigate all references and to secure additional information about me, if job related.   I authorize Garfield County to conduct a criminal background check in connection with its consideration of me for employment.   I hereby release from liability </w:t>
      </w:r>
      <w:r w:rsidR="00E663A4">
        <w:rPr>
          <w:i w:val="0"/>
          <w:sz w:val="24"/>
          <w:szCs w:val="24"/>
        </w:rPr>
        <w:t>Garfield</w:t>
      </w:r>
      <w:r w:rsidR="0035299A" w:rsidRPr="0035299A">
        <w:rPr>
          <w:i w:val="0"/>
          <w:sz w:val="24"/>
          <w:szCs w:val="24"/>
        </w:rPr>
        <w:t xml:space="preserve"> County and its representatives from seeking such information and all other persons, corporations or organizations for furnishing such information. </w:t>
      </w:r>
    </w:p>
    <w:p w:rsidR="00DB0FC0" w:rsidRDefault="00DB0FC0" w:rsidP="00490804">
      <w:pPr>
        <w:pStyle w:val="Italic"/>
        <w:rPr>
          <w:i w:val="0"/>
          <w:sz w:val="24"/>
          <w:szCs w:val="24"/>
        </w:rPr>
      </w:pPr>
    </w:p>
    <w:p w:rsidR="0035299A" w:rsidRDefault="0035299A" w:rsidP="00490804">
      <w:pPr>
        <w:pStyle w:val="Italic"/>
        <w:rPr>
          <w:i w:val="0"/>
          <w:sz w:val="24"/>
          <w:szCs w:val="24"/>
        </w:rPr>
      </w:pPr>
      <w:r w:rsidRPr="0035299A">
        <w:rPr>
          <w:i w:val="0"/>
          <w:sz w:val="24"/>
          <w:szCs w:val="24"/>
        </w:rPr>
        <w:t xml:space="preserve">I agree to provide a certified copy of my driver’s record from the Department of Motor Vehicles.  I understand that the information contained in my driver’s record will be used to evaluate my qualification and selection for employment with Garfield County. </w:t>
      </w:r>
    </w:p>
    <w:p w:rsidR="00DB0FC0" w:rsidRDefault="00DB0FC0" w:rsidP="00490804">
      <w:pPr>
        <w:pStyle w:val="Italic"/>
        <w:rPr>
          <w:i w:val="0"/>
          <w:sz w:val="24"/>
          <w:szCs w:val="24"/>
        </w:rPr>
      </w:pPr>
    </w:p>
    <w:p w:rsidR="00E663A4" w:rsidRDefault="0035299A" w:rsidP="00490804">
      <w:pPr>
        <w:pStyle w:val="Italic"/>
        <w:rPr>
          <w:i w:val="0"/>
          <w:sz w:val="24"/>
          <w:szCs w:val="24"/>
        </w:rPr>
      </w:pPr>
      <w:r w:rsidRPr="0035299A">
        <w:rPr>
          <w:i w:val="0"/>
          <w:sz w:val="24"/>
          <w:szCs w:val="24"/>
        </w:rPr>
        <w:t xml:space="preserve">Garfield County is an Equal Opportunity Employer.  Garfield County does not discriminate in employment and no question on this application is used for the purpose of limiting or excusing and application’s consideration for employment on a basis prohibited </w:t>
      </w:r>
      <w:r w:rsidR="00E663A4">
        <w:rPr>
          <w:i w:val="0"/>
          <w:sz w:val="24"/>
          <w:szCs w:val="24"/>
        </w:rPr>
        <w:t xml:space="preserve">by local, state, or federal </w:t>
      </w:r>
      <w:r w:rsidRPr="0035299A">
        <w:rPr>
          <w:i w:val="0"/>
          <w:sz w:val="24"/>
          <w:szCs w:val="24"/>
        </w:rPr>
        <w:t>law.</w:t>
      </w:r>
    </w:p>
    <w:p w:rsidR="00056D08" w:rsidRDefault="00056D08" w:rsidP="00490804">
      <w:pPr>
        <w:pStyle w:val="Italic"/>
        <w:rPr>
          <w:i w:val="0"/>
          <w:sz w:val="24"/>
          <w:szCs w:val="24"/>
        </w:rPr>
      </w:pPr>
    </w:p>
    <w:p w:rsidR="00056D08" w:rsidRDefault="00056D08" w:rsidP="00490804">
      <w:pPr>
        <w:pStyle w:val="Italic"/>
        <w:rPr>
          <w:i w:val="0"/>
          <w:sz w:val="24"/>
          <w:szCs w:val="24"/>
        </w:rPr>
      </w:pPr>
      <w:r>
        <w:rPr>
          <w:i w:val="0"/>
          <w:sz w:val="24"/>
          <w:szCs w:val="24"/>
        </w:rPr>
        <w:t>Please provide cover letter and resume with application.</w:t>
      </w:r>
    </w:p>
    <w:p w:rsidR="0035299A" w:rsidRPr="0035299A" w:rsidRDefault="0035299A" w:rsidP="00490804">
      <w:pPr>
        <w:pStyle w:val="Italic"/>
        <w:rPr>
          <w:i w:val="0"/>
          <w:sz w:val="24"/>
          <w:szCs w:val="24"/>
        </w:rPr>
      </w:pPr>
      <w:r w:rsidRPr="0035299A">
        <w:rPr>
          <w:i w:val="0"/>
          <w:sz w:val="24"/>
          <w:szCs w:val="24"/>
        </w:rPr>
        <w:t xml:space="preserve"> </w:t>
      </w:r>
    </w:p>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B30E92" w:rsidRDefault="00B30E92" w:rsidP="004E34C6"/>
    <w:p w:rsidR="00B30E92" w:rsidRDefault="00B30E92" w:rsidP="004E34C6"/>
    <w:p w:rsidR="00B30E92" w:rsidRDefault="00B30E92" w:rsidP="004E34C6"/>
    <w:p w:rsidR="00B30E92" w:rsidRDefault="00B30E92" w:rsidP="004E34C6"/>
    <w:p w:rsidR="00B30E92" w:rsidRDefault="00B30E92" w:rsidP="004E34C6"/>
    <w:sectPr w:rsidR="00B30E92" w:rsidSect="005F3C19">
      <w:footerReference w:type="default" r:id="rId9"/>
      <w:pgSz w:w="12240" w:h="15840"/>
      <w:pgMar w:top="810" w:right="1080" w:bottom="1080" w:left="1080" w:header="720" w:footer="720" w:gutter="0"/>
      <w:pgBorders w:offsetFrom="page">
        <w:top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82" w:rsidRDefault="00D21582" w:rsidP="00176E67">
      <w:r>
        <w:separator/>
      </w:r>
    </w:p>
  </w:endnote>
  <w:endnote w:type="continuationSeparator" w:id="0">
    <w:p w:rsidR="00D21582" w:rsidRDefault="00D2158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80772"/>
      <w:docPartObj>
        <w:docPartGallery w:val="Page Numbers (Bottom of Page)"/>
        <w:docPartUnique/>
      </w:docPartObj>
    </w:sdtPr>
    <w:sdtEndPr>
      <w:rPr>
        <w:color w:val="A6A6A6" w:themeColor="background1" w:themeShade="A6"/>
        <w:sz w:val="28"/>
        <w:szCs w:val="28"/>
      </w:rPr>
    </w:sdtEndPr>
    <w:sdtContent>
      <w:p w:rsidR="00176E67" w:rsidRPr="005F381C" w:rsidRDefault="005F381C">
        <w:pPr>
          <w:pStyle w:val="Footer"/>
          <w:jc w:val="center"/>
          <w:rPr>
            <w:color w:val="A6A6A6" w:themeColor="background1" w:themeShade="A6"/>
            <w:sz w:val="28"/>
            <w:szCs w:val="28"/>
          </w:rPr>
        </w:pPr>
        <w:r w:rsidRPr="005F381C">
          <w:rPr>
            <w:color w:val="A6A6A6" w:themeColor="background1" w:themeShade="A6"/>
            <w:sz w:val="28"/>
            <w:szCs w:val="28"/>
          </w:rPr>
          <w:t xml:space="preserve">GARFIELD COUNTY IS AN EQUAL OPPORTUNITY EMPLOYER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82" w:rsidRDefault="00D21582" w:rsidP="00176E67">
      <w:r>
        <w:separator/>
      </w:r>
    </w:p>
  </w:footnote>
  <w:footnote w:type="continuationSeparator" w:id="0">
    <w:p w:rsidR="00D21582" w:rsidRDefault="00D2158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EF"/>
    <w:rsid w:val="000071F7"/>
    <w:rsid w:val="00010B00"/>
    <w:rsid w:val="0002798A"/>
    <w:rsid w:val="00056D08"/>
    <w:rsid w:val="00083002"/>
    <w:rsid w:val="00087B85"/>
    <w:rsid w:val="000A01F1"/>
    <w:rsid w:val="000C1163"/>
    <w:rsid w:val="000C797A"/>
    <w:rsid w:val="000D2539"/>
    <w:rsid w:val="000D2BB8"/>
    <w:rsid w:val="000E77EF"/>
    <w:rsid w:val="000F2DF4"/>
    <w:rsid w:val="000F6783"/>
    <w:rsid w:val="00120C95"/>
    <w:rsid w:val="0014663E"/>
    <w:rsid w:val="00176E67"/>
    <w:rsid w:val="00180664"/>
    <w:rsid w:val="001903F7"/>
    <w:rsid w:val="0019395E"/>
    <w:rsid w:val="001B2A32"/>
    <w:rsid w:val="001D6B76"/>
    <w:rsid w:val="00211828"/>
    <w:rsid w:val="00250014"/>
    <w:rsid w:val="00275BB5"/>
    <w:rsid w:val="00286F6A"/>
    <w:rsid w:val="00291C8C"/>
    <w:rsid w:val="002A0656"/>
    <w:rsid w:val="002A1ECE"/>
    <w:rsid w:val="002A2510"/>
    <w:rsid w:val="002A6FA9"/>
    <w:rsid w:val="002B4D1D"/>
    <w:rsid w:val="002B5D7B"/>
    <w:rsid w:val="002C10B1"/>
    <w:rsid w:val="002D222A"/>
    <w:rsid w:val="002D2AB5"/>
    <w:rsid w:val="002F368A"/>
    <w:rsid w:val="003076FD"/>
    <w:rsid w:val="00317005"/>
    <w:rsid w:val="00330050"/>
    <w:rsid w:val="00335259"/>
    <w:rsid w:val="0035299A"/>
    <w:rsid w:val="00354919"/>
    <w:rsid w:val="003929F1"/>
    <w:rsid w:val="003A1B63"/>
    <w:rsid w:val="003A41A1"/>
    <w:rsid w:val="003B2326"/>
    <w:rsid w:val="00400251"/>
    <w:rsid w:val="00437ED0"/>
    <w:rsid w:val="00440CD8"/>
    <w:rsid w:val="00443837"/>
    <w:rsid w:val="0044485E"/>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381C"/>
    <w:rsid w:val="005F3C19"/>
    <w:rsid w:val="005F6E87"/>
    <w:rsid w:val="00607FED"/>
    <w:rsid w:val="00613129"/>
    <w:rsid w:val="00617C65"/>
    <w:rsid w:val="0063459A"/>
    <w:rsid w:val="0066126B"/>
    <w:rsid w:val="00682C69"/>
    <w:rsid w:val="006D2635"/>
    <w:rsid w:val="006D779C"/>
    <w:rsid w:val="006E4F63"/>
    <w:rsid w:val="006E729E"/>
    <w:rsid w:val="00720DA1"/>
    <w:rsid w:val="00722A00"/>
    <w:rsid w:val="00724FA4"/>
    <w:rsid w:val="007325A9"/>
    <w:rsid w:val="0075451A"/>
    <w:rsid w:val="007602AC"/>
    <w:rsid w:val="00774B67"/>
    <w:rsid w:val="00786E50"/>
    <w:rsid w:val="00793AC6"/>
    <w:rsid w:val="00794E53"/>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12F6"/>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1370"/>
    <w:rsid w:val="009A4EA3"/>
    <w:rsid w:val="009A55DC"/>
    <w:rsid w:val="009C220D"/>
    <w:rsid w:val="00A0212A"/>
    <w:rsid w:val="00A211B2"/>
    <w:rsid w:val="00A2727E"/>
    <w:rsid w:val="00A35524"/>
    <w:rsid w:val="00A60C9E"/>
    <w:rsid w:val="00A74F99"/>
    <w:rsid w:val="00A82BA3"/>
    <w:rsid w:val="00A94ACC"/>
    <w:rsid w:val="00AA2EA7"/>
    <w:rsid w:val="00AE6FA4"/>
    <w:rsid w:val="00B03907"/>
    <w:rsid w:val="00B11811"/>
    <w:rsid w:val="00B16896"/>
    <w:rsid w:val="00B30E92"/>
    <w:rsid w:val="00B311E1"/>
    <w:rsid w:val="00B4735C"/>
    <w:rsid w:val="00B579DF"/>
    <w:rsid w:val="00B90EC2"/>
    <w:rsid w:val="00BA268F"/>
    <w:rsid w:val="00BA3EB9"/>
    <w:rsid w:val="00BB2F85"/>
    <w:rsid w:val="00BC07E3"/>
    <w:rsid w:val="00BC6868"/>
    <w:rsid w:val="00C079CA"/>
    <w:rsid w:val="00C45FDA"/>
    <w:rsid w:val="00C661A1"/>
    <w:rsid w:val="00C67741"/>
    <w:rsid w:val="00C74647"/>
    <w:rsid w:val="00C74DF2"/>
    <w:rsid w:val="00C76039"/>
    <w:rsid w:val="00C76480"/>
    <w:rsid w:val="00C80AD2"/>
    <w:rsid w:val="00C92A3C"/>
    <w:rsid w:val="00C92FD6"/>
    <w:rsid w:val="00CE5DC7"/>
    <w:rsid w:val="00CE7D54"/>
    <w:rsid w:val="00D14E73"/>
    <w:rsid w:val="00D21582"/>
    <w:rsid w:val="00D2167C"/>
    <w:rsid w:val="00D55AFA"/>
    <w:rsid w:val="00D6155E"/>
    <w:rsid w:val="00D83A19"/>
    <w:rsid w:val="00D86A85"/>
    <w:rsid w:val="00D90A75"/>
    <w:rsid w:val="00DA4514"/>
    <w:rsid w:val="00DB0FC0"/>
    <w:rsid w:val="00DC47A2"/>
    <w:rsid w:val="00DE1551"/>
    <w:rsid w:val="00DE1A09"/>
    <w:rsid w:val="00DE7FB7"/>
    <w:rsid w:val="00E106E2"/>
    <w:rsid w:val="00E20DDA"/>
    <w:rsid w:val="00E32A8B"/>
    <w:rsid w:val="00E36054"/>
    <w:rsid w:val="00E37E7B"/>
    <w:rsid w:val="00E46E04"/>
    <w:rsid w:val="00E53D38"/>
    <w:rsid w:val="00E56DC4"/>
    <w:rsid w:val="00E663A4"/>
    <w:rsid w:val="00E87396"/>
    <w:rsid w:val="00E96F6F"/>
    <w:rsid w:val="00EB478A"/>
    <w:rsid w:val="00EC42A3"/>
    <w:rsid w:val="00F83033"/>
    <w:rsid w:val="00F966AA"/>
    <w:rsid w:val="00FB2BC4"/>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A7D9CAF-50E8-4537-B08A-BC16B68F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Missy Jones</dc:creator>
  <cp:keywords/>
  <cp:lastModifiedBy>Randall, Lisbeth</cp:lastModifiedBy>
  <cp:revision>2</cp:revision>
  <cp:lastPrinted>2022-10-21T21:53:00Z</cp:lastPrinted>
  <dcterms:created xsi:type="dcterms:W3CDTF">2022-10-21T22:11:00Z</dcterms:created>
  <dcterms:modified xsi:type="dcterms:W3CDTF">2022-10-21T22:11:00Z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